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A7" w:rsidRPr="004F44D6" w:rsidRDefault="004F44D6" w:rsidP="004F44D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rPr>
          <w:rFonts w:ascii="Tahoma" w:hAnsi="Tahoma" w:cs="Tahoma"/>
          <w:sz w:val="28"/>
          <w:lang w:val="fr-CH"/>
        </w:rPr>
      </w:pPr>
      <w:r w:rsidRPr="004F44D6">
        <w:rPr>
          <w:rFonts w:ascii="Tahoma" w:hAnsi="Tahoma" w:cs="Tahoma"/>
          <w:sz w:val="32"/>
          <w:lang w:val="fr-CH"/>
        </w:rPr>
        <w:t xml:space="preserve">                     Max Mustermann</w:t>
      </w:r>
      <w:r w:rsidR="005C66A7" w:rsidRPr="004F44D6">
        <w:rPr>
          <w:rFonts w:ascii="Tahoma" w:hAnsi="Tahoma" w:cs="Tahoma"/>
          <w:sz w:val="32"/>
          <w:lang w:val="fr-CH"/>
        </w:rPr>
        <w:tab/>
      </w:r>
      <w:r w:rsidR="005C66A7" w:rsidRPr="004F44D6">
        <w:rPr>
          <w:rFonts w:ascii="Tahoma" w:hAnsi="Tahoma" w:cs="Tahoma"/>
          <w:sz w:val="32"/>
          <w:lang w:val="fr-CH"/>
        </w:rPr>
        <w:tab/>
      </w:r>
    </w:p>
    <w:p w:rsidR="005C66A7" w:rsidRPr="004F44D6" w:rsidRDefault="004C4D50" w:rsidP="001E254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center"/>
        <w:rPr>
          <w:rFonts w:ascii="Tahoma" w:hAnsi="Tahoma" w:cs="Tahoma"/>
          <w:sz w:val="28"/>
          <w:lang w:val="fr-CH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225425</wp:posOffset>
            </wp:positionV>
            <wp:extent cx="1171575" cy="1498600"/>
            <wp:effectExtent l="0" t="0" r="0" b="0"/>
            <wp:wrapNone/>
            <wp:docPr id="2" name="Picture 1" descr="Résultat de recherche d'images pour &quot;silhouette femme portra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lhouette femme portrait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" b="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720"/>
        <w:rPr>
          <w:rFonts w:ascii="Tahoma" w:hAnsi="Tahoma" w:cs="Tahoma"/>
          <w:sz w:val="10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Date de naissance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 xml:space="preserve">01.01.2003 </w:t>
      </w:r>
      <w:r w:rsidR="00FF50E0" w:rsidRPr="004F44D6">
        <w:rPr>
          <w:rFonts w:ascii="Tahoma" w:hAnsi="Tahoma" w:cs="Tahoma"/>
          <w:sz w:val="20"/>
          <w:lang w:val="fr-CH"/>
        </w:rPr>
        <w:t>(</w:t>
      </w:r>
      <w:r w:rsidRPr="004F44D6">
        <w:rPr>
          <w:rFonts w:ascii="Tahoma" w:hAnsi="Tahoma" w:cs="Tahoma"/>
          <w:sz w:val="20"/>
          <w:lang w:val="fr-CH"/>
        </w:rPr>
        <w:t>années</w:t>
      </w:r>
      <w:r w:rsidR="005C66A7" w:rsidRPr="004F44D6">
        <w:rPr>
          <w:rFonts w:ascii="Tahoma" w:hAnsi="Tahoma" w:cs="Tahoma"/>
          <w:sz w:val="20"/>
          <w:lang w:val="fr-CH"/>
        </w:rPr>
        <w:t>)</w:t>
      </w:r>
      <w:r w:rsidR="00FA550E" w:rsidRPr="004F44D6">
        <w:rPr>
          <w:rFonts w:ascii="Tahoma" w:hAnsi="Tahoma" w:cs="Tahoma"/>
          <w:noProof/>
          <w:sz w:val="28"/>
          <w:lang w:val="fr-CH"/>
        </w:rPr>
        <w:t xml:space="preserve"> </w:t>
      </w: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Lieu de naissance</w:t>
      </w:r>
      <w:r w:rsidR="00FF50E0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>Luxembourg</w:t>
      </w: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Nationalité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ab/>
        <w:t>Luxembourg</w:t>
      </w:r>
      <w:r w:rsidRPr="004F44D6">
        <w:rPr>
          <w:rFonts w:ascii="Tahoma" w:hAnsi="Tahoma" w:cs="Tahoma"/>
          <w:sz w:val="20"/>
          <w:lang w:val="fr-CH"/>
        </w:rPr>
        <w:t>eoise</w:t>
      </w:r>
    </w:p>
    <w:p w:rsidR="005C66A7" w:rsidRPr="004F44D6" w:rsidRDefault="00FF50E0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Adress</w:t>
      </w:r>
      <w:r w:rsidR="004F44D6" w:rsidRPr="004F44D6">
        <w:rPr>
          <w:rFonts w:ascii="Tahoma" w:hAnsi="Tahoma" w:cs="Tahoma"/>
          <w:sz w:val="20"/>
          <w:lang w:val="fr-CH"/>
        </w:rPr>
        <w:t>e</w:t>
      </w:r>
      <w:r w:rsidR="004F44D6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="001430E9" w:rsidRPr="004F44D6">
        <w:rPr>
          <w:rFonts w:ascii="Tahoma" w:hAnsi="Tahoma" w:cs="Tahoma"/>
          <w:sz w:val="20"/>
          <w:lang w:val="fr-CH"/>
        </w:rPr>
        <w:t> </w:t>
      </w:r>
      <w:r w:rsidR="001430E9" w:rsidRPr="004F44D6">
        <w:rPr>
          <w:rFonts w:ascii="Tahoma" w:hAnsi="Tahoma" w:cs="Tahoma"/>
          <w:sz w:val="20"/>
          <w:lang w:val="fr-CH"/>
        </w:rPr>
        <w:tab/>
        <w:t>1</w:t>
      </w:r>
      <w:r w:rsidR="005C66A7" w:rsidRPr="004F44D6">
        <w:rPr>
          <w:rFonts w:ascii="Tahoma" w:hAnsi="Tahoma" w:cs="Tahoma"/>
          <w:sz w:val="20"/>
          <w:lang w:val="fr-CH"/>
        </w:rPr>
        <w:t xml:space="preserve">08, rue de </w:t>
      </w:r>
      <w:r w:rsidR="004F44D6" w:rsidRPr="004F44D6">
        <w:rPr>
          <w:rFonts w:ascii="Tahoma" w:hAnsi="Tahoma" w:cs="Tahoma"/>
          <w:sz w:val="20"/>
          <w:lang w:val="fr-CH"/>
        </w:rPr>
        <w:t>Pasteur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L-</w:t>
      </w:r>
      <w:r w:rsidR="004F44D6" w:rsidRPr="004F44D6">
        <w:rPr>
          <w:rFonts w:ascii="Tahoma" w:hAnsi="Tahoma" w:cs="Tahoma"/>
          <w:sz w:val="20"/>
          <w:lang w:val="fr-CH"/>
        </w:rPr>
        <w:t>689</w:t>
      </w:r>
      <w:r w:rsidRPr="004F44D6">
        <w:rPr>
          <w:rFonts w:ascii="Tahoma" w:hAnsi="Tahoma" w:cs="Tahoma"/>
          <w:sz w:val="20"/>
          <w:lang w:val="fr-CH"/>
        </w:rPr>
        <w:t xml:space="preserve">8 </w:t>
      </w:r>
      <w:r w:rsidR="004F44D6" w:rsidRPr="004F44D6">
        <w:rPr>
          <w:rFonts w:ascii="Tahoma" w:hAnsi="Tahoma" w:cs="Tahoma"/>
          <w:sz w:val="20"/>
          <w:lang w:val="fr-CH"/>
        </w:rPr>
        <w:t>Esch-sur-Alzette</w:t>
      </w: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Tel 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ab/>
        <w:t>621 46</w:t>
      </w:r>
      <w:r w:rsidRPr="004F44D6">
        <w:rPr>
          <w:rFonts w:ascii="Tahoma" w:hAnsi="Tahoma" w:cs="Tahoma"/>
          <w:sz w:val="20"/>
          <w:lang w:val="fr-CH"/>
        </w:rPr>
        <w:t>9</w:t>
      </w:r>
      <w:r w:rsidR="005C66A7" w:rsidRPr="004F44D6">
        <w:rPr>
          <w:rFonts w:ascii="Tahoma" w:hAnsi="Tahoma" w:cs="Tahoma"/>
          <w:sz w:val="20"/>
          <w:lang w:val="fr-CH"/>
        </w:rPr>
        <w:t xml:space="preserve"> 25</w:t>
      </w:r>
      <w:r w:rsidRPr="004F44D6">
        <w:rPr>
          <w:rFonts w:ascii="Tahoma" w:hAnsi="Tahoma" w:cs="Tahoma"/>
          <w:sz w:val="20"/>
          <w:lang w:val="fr-CH"/>
        </w:rPr>
        <w:t>6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E-mail</w:t>
      </w:r>
      <w:r w:rsidR="004F44D6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2"/>
          <w:lang w:val="fr-CH"/>
        </w:rPr>
        <w:tab/>
      </w:r>
      <w:r w:rsidRPr="004F44D6">
        <w:rPr>
          <w:rFonts w:ascii="Tahoma" w:hAnsi="Tahoma" w:cs="Tahoma"/>
          <w:sz w:val="22"/>
          <w:lang w:val="fr-CH"/>
        </w:rPr>
        <w:tab/>
      </w:r>
      <w:hyperlink r:id="rId9" w:history="1">
        <w:r w:rsidR="004F44D6" w:rsidRPr="004F44D6">
          <w:rPr>
            <w:rStyle w:val="Hyperlink"/>
            <w:rFonts w:ascii="Tahoma" w:hAnsi="Tahoma" w:cs="Tahoma"/>
            <w:sz w:val="21"/>
            <w:lang w:val="fr-CH"/>
          </w:rPr>
          <w:t>votremail@g</w:t>
        </w:r>
        <w:r w:rsidR="004F44D6" w:rsidRPr="004F44D6">
          <w:rPr>
            <w:rStyle w:val="Hyperlink"/>
            <w:rFonts w:ascii="Tahoma" w:hAnsi="Tahoma" w:cs="Tahoma"/>
            <w:sz w:val="21"/>
            <w:lang w:val="fr-CH"/>
          </w:rPr>
          <w:t>m</w:t>
        </w:r>
        <w:r w:rsidR="004F44D6" w:rsidRPr="004F44D6">
          <w:rPr>
            <w:rStyle w:val="Hyperlink"/>
            <w:rFonts w:ascii="Tahoma" w:hAnsi="Tahoma" w:cs="Tahoma"/>
            <w:sz w:val="21"/>
            <w:lang w:val="fr-CH"/>
          </w:rPr>
          <w:t>ail.com</w:t>
        </w:r>
      </w:hyperlink>
      <w:r w:rsidRPr="004F44D6">
        <w:rPr>
          <w:rFonts w:ascii="Tahoma" w:hAnsi="Tahoma" w:cs="Tahoma"/>
          <w:sz w:val="21"/>
          <w:lang w:val="fr-CH"/>
        </w:rPr>
        <w:t xml:space="preserve"> </w:t>
      </w:r>
    </w:p>
    <w:p w:rsidR="004F44D6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Permis</w:t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2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Permis B (voiture personnelle</w:t>
      </w:r>
      <w:r w:rsidRPr="004F44D6">
        <w:rPr>
          <w:rFonts w:ascii="Tahoma" w:hAnsi="Tahoma" w:cs="Tahoma"/>
          <w:sz w:val="22"/>
          <w:lang w:val="fr-CH"/>
        </w:rPr>
        <w:t>)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i/>
          <w:sz w:val="20"/>
          <w:lang w:val="fr-CH"/>
        </w:rPr>
      </w:pPr>
    </w:p>
    <w:p w:rsidR="00D4425C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8"/>
          <w:lang w:val="fr-CH"/>
        </w:rPr>
      </w:pPr>
      <w:r w:rsidRPr="004F44D6">
        <w:rPr>
          <w:rFonts w:ascii="Tahoma" w:hAnsi="Tahoma" w:cs="Tahoma"/>
          <w:i/>
          <w:sz w:val="22"/>
          <w:lang w:val="fr-CH"/>
        </w:rPr>
        <w:t>Phrase descriptive</w:t>
      </w:r>
      <w:r w:rsidRPr="004F44D6">
        <w:rPr>
          <w:rFonts w:ascii="Tahoma" w:hAnsi="Tahoma" w:cs="Tahoma"/>
          <w:sz w:val="28"/>
          <w:lang w:val="fr-CH"/>
        </w:rPr>
        <w:tab/>
      </w:r>
      <w:r w:rsidRPr="004F44D6">
        <w:rPr>
          <w:rFonts w:ascii="Tahoma" w:hAnsi="Tahoma" w:cs="Tahoma"/>
          <w:sz w:val="28"/>
          <w:lang w:val="fr-CH"/>
        </w:rPr>
        <w:tab/>
      </w:r>
    </w:p>
    <w:p w:rsidR="004F44D6" w:rsidRPr="00A3597A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6"/>
          <w:szCs w:val="26"/>
          <w:lang w:val="fr-CH"/>
        </w:rPr>
      </w:pPr>
    </w:p>
    <w:p w:rsidR="005C66A7" w:rsidRPr="00A3597A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Cs w:val="26"/>
          <w:lang w:val="fr-CH"/>
        </w:rPr>
      </w:pPr>
      <w:r w:rsidRPr="00A3597A">
        <w:rPr>
          <w:rFonts w:ascii="Tahoma" w:hAnsi="Tahoma" w:cs="Tahoma"/>
          <w:szCs w:val="26"/>
          <w:lang w:val="fr-CH"/>
        </w:rPr>
        <w:t>Formation scolaire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</w:t>
      </w:r>
      <w:r w:rsidR="005C66A7" w:rsidRPr="004F44D6">
        <w:rPr>
          <w:rFonts w:ascii="Tahoma" w:hAnsi="Tahoma" w:cs="Tahoma"/>
          <w:sz w:val="20"/>
          <w:lang w:val="fr-CH"/>
        </w:rPr>
        <w:t>/-06/</w:t>
      </w:r>
      <w:r w:rsidRPr="004F44D6">
        <w:rPr>
          <w:rFonts w:ascii="Tahoma" w:hAnsi="Tahoma" w:cs="Tahoma"/>
          <w:sz w:val="20"/>
          <w:lang w:val="fr-CH"/>
        </w:rPr>
        <w:t>2020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b/>
          <w:sz w:val="20"/>
          <w:lang w:val="fr-CH"/>
        </w:rPr>
        <w:t>Lycée Nom, Localité</w:t>
      </w: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40" w:firstLine="684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Section + matières principales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2120" w:hanging="2120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Mois/An/- Mois/An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b/>
          <w:sz w:val="20"/>
          <w:lang w:val="fr-CH"/>
        </w:rPr>
        <w:t>Ecole Nom, Localité</w:t>
      </w: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2120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Années</w:t>
      </w:r>
    </w:p>
    <w:p w:rsidR="004F44D6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6"/>
          <w:lang w:val="fr-CH"/>
        </w:rPr>
      </w:pPr>
    </w:p>
    <w:p w:rsidR="005C66A7" w:rsidRPr="00A3597A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lang w:val="fr-CH"/>
        </w:rPr>
      </w:pPr>
      <w:r w:rsidRPr="00A3597A">
        <w:rPr>
          <w:rFonts w:ascii="Tahoma" w:hAnsi="Tahoma" w:cs="Tahoma"/>
          <w:lang w:val="fr-CH"/>
        </w:rPr>
        <w:t>Stages et Job vacances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Mois/An/- Mois/An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b/>
          <w:sz w:val="20"/>
          <w:lang w:val="fr-CH"/>
        </w:rPr>
        <w:t>Nom de l’Employeur</w:t>
      </w:r>
      <w:r w:rsidR="005C66A7" w:rsidRPr="004F44D6">
        <w:rPr>
          <w:rFonts w:ascii="Tahoma" w:hAnsi="Tahoma" w:cs="Tahoma"/>
          <w:b/>
          <w:sz w:val="20"/>
          <w:lang w:val="fr-CH"/>
        </w:rPr>
        <w:t xml:space="preserve">, </w:t>
      </w:r>
      <w:r w:rsidRPr="004F44D6">
        <w:rPr>
          <w:rFonts w:ascii="Tahoma" w:hAnsi="Tahoma" w:cs="Tahoma"/>
          <w:b/>
          <w:sz w:val="20"/>
          <w:lang w:val="fr-CH"/>
        </w:rPr>
        <w:t>Lieu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i/>
          <w:sz w:val="20"/>
          <w:lang w:val="fr-CH"/>
        </w:rPr>
        <w:t>Stage ou Jobs vacances auprès de quel service</w:t>
      </w:r>
    </w:p>
    <w:p w:rsidR="005C66A7" w:rsidRPr="004F44D6" w:rsidRDefault="005C66A7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sz w:val="20"/>
          <w:lang w:val="fr-CH"/>
        </w:rPr>
        <w:t>Tâches principal</w:t>
      </w:r>
      <w:r w:rsidR="004F44D6">
        <w:rPr>
          <w:rFonts w:ascii="Tahoma" w:hAnsi="Tahoma" w:cs="Tahoma"/>
          <w:sz w:val="20"/>
          <w:lang w:val="fr-CH"/>
        </w:rPr>
        <w:t>e</w:t>
      </w:r>
      <w:r w:rsidR="004F44D6" w:rsidRPr="004F44D6">
        <w:rPr>
          <w:rFonts w:ascii="Tahoma" w:hAnsi="Tahoma" w:cs="Tahoma"/>
          <w:sz w:val="20"/>
          <w:lang w:val="fr-CH"/>
        </w:rPr>
        <w:t xml:space="preserve">s : 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Mois/An/- Mois/An</w:t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b/>
          <w:sz w:val="20"/>
          <w:lang w:val="fr-CH"/>
        </w:rPr>
        <w:t>Nom de l’Employeur, Lieu</w:t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i/>
          <w:sz w:val="20"/>
          <w:lang w:val="fr-CH"/>
        </w:rPr>
        <w:t>Stage ou Jobs vacances auprès de quel service</w:t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Tâches principal</w:t>
      </w:r>
      <w:r>
        <w:rPr>
          <w:rFonts w:ascii="Tahoma" w:hAnsi="Tahoma" w:cs="Tahoma"/>
          <w:sz w:val="20"/>
          <w:lang w:val="fr-CH"/>
        </w:rPr>
        <w:t>e</w:t>
      </w:r>
      <w:r w:rsidRPr="004F44D6">
        <w:rPr>
          <w:rFonts w:ascii="Tahoma" w:hAnsi="Tahoma" w:cs="Tahoma"/>
          <w:sz w:val="20"/>
          <w:lang w:val="fr-CH"/>
        </w:rPr>
        <w:t xml:space="preserve">s : </w:t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Mois/An/- Mois/An</w:t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b/>
          <w:sz w:val="20"/>
          <w:lang w:val="fr-CH"/>
        </w:rPr>
        <w:t>Nom de l’Employeur, Lieu</w:t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i/>
          <w:sz w:val="20"/>
          <w:lang w:val="fr-CH"/>
        </w:rPr>
        <w:t>Stage ou Jobs vacances auprès de quel service</w:t>
      </w:r>
    </w:p>
    <w:p w:rsidR="004F44D6" w:rsidRPr="004F44D6" w:rsidRDefault="004F44D6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Tâches principal</w:t>
      </w:r>
      <w:r>
        <w:rPr>
          <w:rFonts w:ascii="Tahoma" w:hAnsi="Tahoma" w:cs="Tahoma"/>
          <w:sz w:val="20"/>
          <w:lang w:val="fr-CH"/>
        </w:rPr>
        <w:t>e</w:t>
      </w:r>
      <w:r w:rsidRPr="004F44D6">
        <w:rPr>
          <w:rFonts w:ascii="Tahoma" w:hAnsi="Tahoma" w:cs="Tahoma"/>
          <w:sz w:val="20"/>
          <w:lang w:val="fr-CH"/>
        </w:rPr>
        <w:t xml:space="preserve">s : </w:t>
      </w:r>
    </w:p>
    <w:p w:rsidR="005C66A7" w:rsidRPr="004F44D6" w:rsidRDefault="005C66A7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1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1"/>
          <w:lang w:val="fr-CH"/>
        </w:rPr>
      </w:pPr>
      <w:r w:rsidRPr="004F44D6">
        <w:rPr>
          <w:rFonts w:ascii="Tahoma" w:hAnsi="Tahoma" w:cs="Tahoma"/>
          <w:lang w:val="fr-CH"/>
        </w:rPr>
        <w:t>Langues et compétences complémentaires</w:t>
      </w:r>
    </w:p>
    <w:p w:rsidR="005C66A7" w:rsidRPr="004F44D6" w:rsidRDefault="005C66A7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</w:p>
    <w:p w:rsidR="005C66A7" w:rsidRPr="004F44D6" w:rsidRDefault="005C66A7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sz w:val="20"/>
          <w:lang w:val="fr-CH"/>
        </w:rPr>
        <w:t>Luxembourgeoise</w:t>
      </w:r>
      <w:r w:rsidR="00D2171D" w:rsidRPr="004F44D6">
        <w:rPr>
          <w:rFonts w:ascii="Tahoma" w:hAnsi="Tahoma" w:cs="Tahoma"/>
          <w:sz w:val="20"/>
          <w:lang w:val="fr-CH"/>
        </w:rPr>
        <w:t xml:space="preserve"> </w:t>
      </w:r>
      <w:r w:rsidR="00D2171D"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sz w:val="20"/>
          <w:lang w:val="fr-CH"/>
        </w:rPr>
        <w:t>langue maternelle</w:t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</w:p>
    <w:p w:rsidR="004F44D6" w:rsidRPr="004F44D6" w:rsidRDefault="005C66A7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sz w:val="20"/>
          <w:lang w:val="fr-CH"/>
        </w:rPr>
        <w:t>Allemand</w:t>
      </w:r>
      <w:r w:rsidR="004F44D6" w:rsidRPr="004F44D6">
        <w:rPr>
          <w:rFonts w:ascii="Tahoma" w:hAnsi="Tahoma" w:cs="Tahoma"/>
          <w:sz w:val="20"/>
          <w:lang w:val="fr-CH"/>
        </w:rPr>
        <w:tab/>
      </w:r>
      <w:r w:rsidR="004F44D6" w:rsidRPr="004F44D6">
        <w:rPr>
          <w:rFonts w:ascii="Tahoma" w:hAnsi="Tahoma" w:cs="Tahoma"/>
          <w:sz w:val="20"/>
          <w:lang w:val="fr-CH"/>
        </w:rPr>
        <w:tab/>
        <w:t xml:space="preserve">bilingue </w:t>
      </w:r>
    </w:p>
    <w:p w:rsidR="005C66A7" w:rsidRPr="004F44D6" w:rsidRDefault="004F44D6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Français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D2171D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>niveau débutant, intermédiaire, avancé, bilingue (choisir)</w:t>
      </w:r>
    </w:p>
    <w:p w:rsidR="004F44D6" w:rsidRPr="004F44D6" w:rsidRDefault="004F44D6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Anglais</w:t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lu et parlé ou niveau à choisir</w:t>
      </w:r>
    </w:p>
    <w:p w:rsidR="005C66A7" w:rsidRPr="004F44D6" w:rsidRDefault="005C66A7" w:rsidP="001E254E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1418" w:hanging="1418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</w:p>
    <w:p w:rsidR="005C66A7" w:rsidRPr="004F44D6" w:rsidRDefault="004F44D6" w:rsidP="004F44D6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2"/>
          <w:lang w:val="fr-FR"/>
        </w:rPr>
      </w:pPr>
      <w:r w:rsidRPr="004F44D6">
        <w:rPr>
          <w:rFonts w:ascii="Tahoma" w:hAnsi="Tahoma" w:cs="Tahoma"/>
          <w:sz w:val="22"/>
          <w:lang w:val="fr-CH"/>
        </w:rPr>
        <w:tab/>
      </w:r>
      <w:r w:rsidRPr="004F44D6">
        <w:rPr>
          <w:rFonts w:ascii="Tahoma" w:hAnsi="Tahoma" w:cs="Tahoma"/>
          <w:sz w:val="22"/>
          <w:lang w:val="fr-CH"/>
        </w:rPr>
        <w:tab/>
      </w:r>
      <w:r w:rsidRPr="004F44D6">
        <w:rPr>
          <w:rFonts w:ascii="Tahoma" w:hAnsi="Tahoma" w:cs="Tahoma"/>
          <w:sz w:val="20"/>
          <w:lang w:val="fr-FR"/>
        </w:rPr>
        <w:t>MS Office, Photoshop (à préciser)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rPr>
          <w:rFonts w:ascii="Tahoma" w:hAnsi="Tahoma" w:cs="Tahoma"/>
          <w:sz w:val="20"/>
          <w:lang w:val="fr-FR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left="2120" w:hanging="2120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>Mois/An/- Mois/An</w:t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="005C66A7"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 xml:space="preserve">Brevet de sauvetage, autre certificat ou compétence </w:t>
      </w:r>
    </w:p>
    <w:p w:rsidR="005C66A7" w:rsidRPr="004F44D6" w:rsidRDefault="005C66A7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</w:p>
    <w:p w:rsidR="005C66A7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1"/>
          <w:lang w:val="fr-CH"/>
        </w:rPr>
      </w:pPr>
      <w:r w:rsidRPr="004F44D6">
        <w:rPr>
          <w:rFonts w:ascii="Tahoma" w:hAnsi="Tahoma" w:cs="Tahoma"/>
          <w:lang w:val="fr-CH"/>
        </w:rPr>
        <w:t>Loisirs et Intérêts</w:t>
      </w:r>
    </w:p>
    <w:p w:rsidR="005C66A7" w:rsidRPr="004F44D6" w:rsidRDefault="005C66A7" w:rsidP="004F44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ind w:firstLine="720"/>
        <w:rPr>
          <w:rFonts w:ascii="Tahoma" w:hAnsi="Tahoma" w:cs="Tahoma"/>
          <w:sz w:val="20"/>
          <w:lang w:val="fr-CH"/>
        </w:rPr>
      </w:pPr>
    </w:p>
    <w:p w:rsidR="00425B5D" w:rsidRPr="004F44D6" w:rsidRDefault="004F44D6" w:rsidP="001E25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13"/>
        </w:tabs>
        <w:spacing w:line="276" w:lineRule="auto"/>
        <w:jc w:val="both"/>
        <w:rPr>
          <w:rFonts w:ascii="Tahoma" w:hAnsi="Tahoma" w:cs="Tahoma"/>
          <w:sz w:val="20"/>
          <w:lang w:val="fr-CH"/>
        </w:rPr>
      </w:pP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</w:r>
      <w:r w:rsidRPr="004F44D6">
        <w:rPr>
          <w:rFonts w:ascii="Tahoma" w:hAnsi="Tahoma" w:cs="Tahoma"/>
          <w:sz w:val="20"/>
          <w:lang w:val="fr-CH"/>
        </w:rPr>
        <w:tab/>
        <w:t>Type de sport, type d’instruments, intérêt à spécifier</w:t>
      </w:r>
      <w:r w:rsidR="001E254E" w:rsidRPr="004F44D6">
        <w:rPr>
          <w:rFonts w:ascii="Tahoma" w:hAnsi="Tahoma" w:cs="Tahoma"/>
          <w:sz w:val="20"/>
          <w:lang w:val="fr-CH"/>
        </w:rPr>
        <w:tab/>
      </w:r>
      <w:r w:rsidR="001E254E" w:rsidRPr="004F44D6">
        <w:rPr>
          <w:rFonts w:ascii="Tahoma" w:hAnsi="Tahoma" w:cs="Tahoma"/>
          <w:sz w:val="20"/>
          <w:lang w:val="fr-CH"/>
        </w:rPr>
        <w:tab/>
      </w:r>
      <w:r w:rsidR="001E254E" w:rsidRPr="004F44D6">
        <w:rPr>
          <w:rFonts w:ascii="Tahoma" w:hAnsi="Tahoma" w:cs="Tahoma"/>
          <w:sz w:val="20"/>
          <w:lang w:val="fr-CH"/>
        </w:rPr>
        <w:tab/>
      </w:r>
    </w:p>
    <w:sectPr w:rsidR="00425B5D" w:rsidRPr="004F44D6" w:rsidSect="004F44D6">
      <w:headerReference w:type="even" r:id="rId10"/>
      <w:footerReference w:type="default" r:id="rId11"/>
      <w:pgSz w:w="11900" w:h="16840"/>
      <w:pgMar w:top="1134" w:right="1134" w:bottom="0" w:left="1134" w:header="709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431" w:rsidRDefault="00B07431">
      <w:r>
        <w:separator/>
      </w:r>
    </w:p>
  </w:endnote>
  <w:endnote w:type="continuationSeparator" w:id="0">
    <w:p w:rsidR="00B07431" w:rsidRDefault="00B0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D6" w:rsidRPr="004F44D6" w:rsidRDefault="004F44D6" w:rsidP="004F44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213"/>
      </w:tabs>
      <w:spacing w:line="320" w:lineRule="exact"/>
      <w:ind w:left="720"/>
      <w:jc w:val="right"/>
      <w:rPr>
        <w:rFonts w:ascii="Tahoma" w:eastAsia="Times New Roman" w:hAnsi="Tahoma" w:cs="Tahoma"/>
        <w:color w:val="auto"/>
        <w:sz w:val="20"/>
        <w:lang w:val="fr-CH" w:eastAsia="lb-LU" w:bidi="x-none"/>
      </w:rPr>
    </w:pPr>
    <w:r>
      <w:rPr>
        <w:rFonts w:ascii="Tahoma" w:eastAsia="Times New Roman" w:hAnsi="Tahoma" w:cs="Tahoma"/>
        <w:color w:val="auto"/>
        <w:sz w:val="20"/>
        <w:lang w:val="fr-CH" w:eastAsia="lb-LU" w:bidi="x-none"/>
      </w:rPr>
      <w:t>Max Mustermann</w:t>
    </w:r>
    <w:r w:rsidRPr="004F44D6">
      <w:rPr>
        <w:rFonts w:ascii="Tahoma" w:eastAsia="Times New Roman" w:hAnsi="Tahoma" w:cs="Tahoma"/>
        <w:color w:val="auto"/>
        <w:sz w:val="20"/>
        <w:lang w:val="fr-CH" w:eastAsia="lb-LU" w:bidi="x-none"/>
      </w:rPr>
      <w:t xml:space="preserve"> pour entreprise XY</w:t>
    </w:r>
  </w:p>
  <w:p w:rsidR="004F44D6" w:rsidRDefault="004F4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431" w:rsidRDefault="00B07431">
      <w:r>
        <w:separator/>
      </w:r>
    </w:p>
  </w:footnote>
  <w:footnote w:type="continuationSeparator" w:id="0">
    <w:p w:rsidR="00B07431" w:rsidRDefault="00B0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21" w:rsidRDefault="00356F2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213"/>
      </w:tabs>
      <w:spacing w:line="320" w:lineRule="exact"/>
      <w:ind w:left="720"/>
      <w:jc w:val="center"/>
      <w:rPr>
        <w:rFonts w:ascii="Times New Roman" w:eastAsia="Times New Roman" w:hAnsi="Times New Roman"/>
        <w:color w:val="auto"/>
        <w:sz w:val="20"/>
        <w:lang w:val="lb-LU" w:eastAsia="lb-LU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16C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30"/>
        </w:tabs>
        <w:ind w:left="130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30"/>
        </w:tabs>
        <w:ind w:left="130" w:firstLine="720"/>
      </w:pPr>
      <w:rPr>
        <w:rFonts w:hint="default"/>
        <w:position w:val="0"/>
      </w:rPr>
    </w:lvl>
    <w:lvl w:ilvl="2">
      <w:numFmt w:val="bullet"/>
      <w:lvlText w:val="-"/>
      <w:lvlJc w:val="left"/>
      <w:pPr>
        <w:tabs>
          <w:tab w:val="num" w:pos="130"/>
        </w:tabs>
        <w:ind w:left="13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0"/>
        </w:tabs>
        <w:ind w:left="13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0"/>
        </w:tabs>
        <w:ind w:left="13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0"/>
        </w:tabs>
        <w:ind w:left="13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0"/>
        </w:tabs>
        <w:ind w:left="13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0"/>
        </w:tabs>
        <w:ind w:left="13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0"/>
        </w:tabs>
        <w:ind w:left="130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30"/>
        </w:tabs>
        <w:ind w:left="130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30"/>
        </w:tabs>
        <w:ind w:left="130" w:firstLine="720"/>
      </w:pPr>
      <w:rPr>
        <w:rFonts w:hint="default"/>
        <w:position w:val="0"/>
      </w:rPr>
    </w:lvl>
    <w:lvl w:ilvl="2">
      <w:numFmt w:val="bullet"/>
      <w:lvlText w:val="-"/>
      <w:lvlJc w:val="left"/>
      <w:pPr>
        <w:tabs>
          <w:tab w:val="num" w:pos="130"/>
        </w:tabs>
        <w:ind w:left="13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0"/>
        </w:tabs>
        <w:ind w:left="13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0"/>
        </w:tabs>
        <w:ind w:left="13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0"/>
        </w:tabs>
        <w:ind w:left="13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0"/>
        </w:tabs>
        <w:ind w:left="13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0"/>
        </w:tabs>
        <w:ind w:left="13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0"/>
        </w:tabs>
        <w:ind w:left="130" w:firstLine="576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0"/>
        </w:tabs>
        <w:ind w:left="13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0"/>
        </w:tabs>
        <w:ind w:left="13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0"/>
        </w:tabs>
        <w:ind w:left="13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0"/>
        </w:tabs>
        <w:ind w:left="13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0"/>
        </w:tabs>
        <w:ind w:left="13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0"/>
        </w:tabs>
        <w:ind w:left="13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0"/>
        </w:tabs>
        <w:ind w:left="13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0"/>
        </w:tabs>
        <w:ind w:left="13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0"/>
        </w:tabs>
        <w:ind w:left="130" w:firstLine="5760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30"/>
        </w:tabs>
        <w:ind w:left="13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0"/>
        </w:tabs>
        <w:ind w:left="13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0"/>
        </w:tabs>
        <w:ind w:left="13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0"/>
        </w:tabs>
        <w:ind w:left="13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0"/>
        </w:tabs>
        <w:ind w:left="13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0"/>
        </w:tabs>
        <w:ind w:left="13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0"/>
        </w:tabs>
        <w:ind w:left="13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0"/>
        </w:tabs>
        <w:ind w:left="13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0"/>
        </w:tabs>
        <w:ind w:left="130" w:firstLine="5760"/>
      </w:pPr>
      <w:rPr>
        <w:rFonts w:hint="default"/>
        <w:position w:val="0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30"/>
        </w:tabs>
        <w:ind w:left="13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0"/>
        </w:tabs>
        <w:ind w:left="13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0"/>
        </w:tabs>
        <w:ind w:left="13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0"/>
        </w:tabs>
        <w:ind w:left="13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0"/>
        </w:tabs>
        <w:ind w:left="13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0"/>
        </w:tabs>
        <w:ind w:left="13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0"/>
        </w:tabs>
        <w:ind w:left="13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0"/>
        </w:tabs>
        <w:ind w:left="13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0"/>
        </w:tabs>
        <w:ind w:left="130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D"/>
    <w:rsid w:val="000C1207"/>
    <w:rsid w:val="001430E9"/>
    <w:rsid w:val="001661DF"/>
    <w:rsid w:val="001E254E"/>
    <w:rsid w:val="00356F21"/>
    <w:rsid w:val="00425B5D"/>
    <w:rsid w:val="004507FB"/>
    <w:rsid w:val="004C4D50"/>
    <w:rsid w:val="004F44D6"/>
    <w:rsid w:val="0053307E"/>
    <w:rsid w:val="0058566B"/>
    <w:rsid w:val="005C66A7"/>
    <w:rsid w:val="007E5E6D"/>
    <w:rsid w:val="008B5CB8"/>
    <w:rsid w:val="009E6ECF"/>
    <w:rsid w:val="00A17546"/>
    <w:rsid w:val="00A3597A"/>
    <w:rsid w:val="00A531BC"/>
    <w:rsid w:val="00B07431"/>
    <w:rsid w:val="00B55DED"/>
    <w:rsid w:val="00BA726D"/>
    <w:rsid w:val="00C16A89"/>
    <w:rsid w:val="00C6767F"/>
    <w:rsid w:val="00D2171D"/>
    <w:rsid w:val="00D4425C"/>
    <w:rsid w:val="00D865AE"/>
    <w:rsid w:val="00E72ED2"/>
    <w:rsid w:val="00EC2D69"/>
    <w:rsid w:val="00F06CE1"/>
    <w:rsid w:val="00FA550E"/>
    <w:rsid w:val="00FD261B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1435846-2540-44E2-A45F-68547022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styleId="Hyperlink">
    <w:name w:val="Hyperlink"/>
    <w:locked/>
    <w:rsid w:val="004F44D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4D6"/>
    <w:rPr>
      <w:color w:val="605E5C"/>
      <w:shd w:val="clear" w:color="auto" w:fill="E1DFDD"/>
    </w:rPr>
  </w:style>
  <w:style w:type="character" w:styleId="FollowedHyperlink">
    <w:name w:val="FollowedHyperlink"/>
    <w:locked/>
    <w:rsid w:val="004F44D6"/>
    <w:rPr>
      <w:color w:val="954F72"/>
      <w:u w:val="single"/>
    </w:rPr>
  </w:style>
  <w:style w:type="paragraph" w:styleId="Footer">
    <w:name w:val="footer"/>
    <w:basedOn w:val="Normal"/>
    <w:link w:val="FooterChar"/>
    <w:locked/>
    <w:rsid w:val="004F44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4D6"/>
    <w:rPr>
      <w:rFonts w:ascii="Helvetica" w:eastAsia="ヒラギノ角ゴ Pro W3" w:hAnsi="Helvetica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4F44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4D6"/>
    <w:rPr>
      <w:rFonts w:ascii="Helvetica" w:eastAsia="ヒラギノ角ゴ Pro W3" w:hAnsi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tr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66E64-4A58-4036-B878-BEB5A2B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mailto:votremail@gmail.com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Schmit</dc:creator>
  <cp:keywords/>
  <cp:lastModifiedBy>SALOMAO DO ROSARIO Vanisia</cp:lastModifiedBy>
  <cp:revision>2</cp:revision>
  <cp:lastPrinted>2020-07-09T07:44:00Z</cp:lastPrinted>
  <dcterms:created xsi:type="dcterms:W3CDTF">2023-09-28T13:48:00Z</dcterms:created>
  <dcterms:modified xsi:type="dcterms:W3CDTF">2023-09-28T13:48:00Z</dcterms:modified>
</cp:coreProperties>
</file>